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4D" w:rsidRDefault="00622DB5">
      <w:pPr>
        <w:spacing w:before="78"/>
        <w:ind w:left="1953" w:right="1912" w:firstLine="33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AT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T/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PP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 xml:space="preserve">ER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EN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TAHUN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AKA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>20/2021</w:t>
      </w:r>
    </w:p>
    <w:p w:rsidR="0049124D" w:rsidRDefault="0049124D">
      <w:pPr>
        <w:spacing w:before="2" w:line="140" w:lineRule="exact"/>
        <w:rPr>
          <w:sz w:val="15"/>
          <w:szCs w:val="15"/>
        </w:rPr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622DB5">
      <w:pPr>
        <w:ind w:left="10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tor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sitas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</w:t>
      </w:r>
    </w:p>
    <w:p w:rsidR="0049124D" w:rsidRDefault="00622DB5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Di-</w:t>
      </w:r>
    </w:p>
    <w:p w:rsidR="0049124D" w:rsidRDefault="00622DB5">
      <w:pPr>
        <w:spacing w:before="5"/>
        <w:ind w:left="4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proofErr w:type="spellEnd"/>
    </w:p>
    <w:p w:rsidR="0049124D" w:rsidRDefault="0049124D">
      <w:pPr>
        <w:spacing w:before="10" w:line="140" w:lineRule="exact"/>
        <w:rPr>
          <w:sz w:val="14"/>
          <w:szCs w:val="14"/>
        </w:rPr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622DB5">
      <w:pPr>
        <w:ind w:left="100" w:right="787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</w:p>
    <w:p w:rsidR="0049124D" w:rsidRDefault="0049124D">
      <w:pPr>
        <w:spacing w:before="9" w:line="120" w:lineRule="exact"/>
        <w:rPr>
          <w:sz w:val="13"/>
          <w:szCs w:val="13"/>
        </w:rPr>
      </w:pPr>
    </w:p>
    <w:p w:rsidR="0049124D" w:rsidRDefault="00622DB5">
      <w:pPr>
        <w:ind w:left="100" w:right="553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49124D" w:rsidRDefault="0049124D">
      <w:pPr>
        <w:spacing w:before="7" w:line="120" w:lineRule="exact"/>
        <w:rPr>
          <w:sz w:val="13"/>
          <w:szCs w:val="13"/>
        </w:rPr>
      </w:pPr>
    </w:p>
    <w:p w:rsidR="0049124D" w:rsidRDefault="00622DB5">
      <w:pPr>
        <w:spacing w:line="359" w:lineRule="auto"/>
        <w:ind w:left="100" w:right="39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              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: ……………………………….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 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: ……………………………….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>/P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/…………….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HP        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: ……………………………….</w:t>
      </w:r>
    </w:p>
    <w:p w:rsidR="0049124D" w:rsidRDefault="00622DB5">
      <w:pPr>
        <w:spacing w:before="4"/>
        <w:ind w:left="100" w:right="65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jukan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rmohon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tuan</w:t>
      </w:r>
      <w:proofErr w:type="spell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T/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P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rmoho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gkutan</w:t>
      </w:r>
      <w:proofErr w:type="spellEnd"/>
      <w:r>
        <w:rPr>
          <w:sz w:val="24"/>
          <w:szCs w:val="24"/>
        </w:rPr>
        <w:t>)</w:t>
      </w:r>
    </w:p>
    <w:p w:rsidR="0049124D" w:rsidRDefault="0049124D">
      <w:pPr>
        <w:spacing w:before="18" w:line="260" w:lineRule="exact"/>
        <w:rPr>
          <w:sz w:val="26"/>
          <w:szCs w:val="26"/>
        </w:rPr>
      </w:pPr>
    </w:p>
    <w:p w:rsidR="0049124D" w:rsidRDefault="00622DB5">
      <w:pPr>
        <w:ind w:left="100" w:right="45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…………………………………………………………………………………………….…</w:t>
      </w:r>
    </w:p>
    <w:p w:rsidR="0049124D" w:rsidRDefault="0049124D">
      <w:pPr>
        <w:spacing w:before="7" w:line="120" w:lineRule="exact"/>
        <w:rPr>
          <w:sz w:val="13"/>
          <w:szCs w:val="13"/>
        </w:rPr>
      </w:pPr>
    </w:p>
    <w:p w:rsidR="0049124D" w:rsidRDefault="00622DB5">
      <w:pPr>
        <w:ind w:left="100" w:right="45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………………………………………………………………………………………….……</w:t>
      </w:r>
    </w:p>
    <w:p w:rsidR="0049124D" w:rsidRDefault="0049124D">
      <w:pPr>
        <w:spacing w:before="9" w:line="120" w:lineRule="exact"/>
        <w:rPr>
          <w:sz w:val="13"/>
          <w:szCs w:val="13"/>
        </w:rPr>
      </w:pPr>
    </w:p>
    <w:p w:rsidR="0049124D" w:rsidRDefault="00622DB5">
      <w:pPr>
        <w:ind w:left="100" w:right="44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……………………………………………………………………………………….………</w:t>
      </w:r>
    </w:p>
    <w:p w:rsidR="0049124D" w:rsidRDefault="0049124D">
      <w:pPr>
        <w:spacing w:before="4" w:line="120" w:lineRule="exact"/>
        <w:rPr>
          <w:sz w:val="13"/>
          <w:szCs w:val="13"/>
        </w:rPr>
      </w:pPr>
    </w:p>
    <w:p w:rsidR="0049124D" w:rsidRDefault="00622DB5">
      <w:pPr>
        <w:ind w:left="100" w:right="4929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</w:p>
    <w:p w:rsidR="0049124D" w:rsidRDefault="00622DB5">
      <w:pPr>
        <w:ind w:left="100" w:right="91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mohonan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T/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020</w:t>
      </w:r>
      <w:proofErr w:type="gramEnd"/>
      <w:r>
        <w:rPr>
          <w:sz w:val="24"/>
          <w:szCs w:val="24"/>
        </w:rPr>
        <w:t>/202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49124D" w:rsidRDefault="00622DB5">
      <w:pPr>
        <w:spacing w:before="2"/>
        <w:ind w:left="100" w:right="1256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KT/S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2020/202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49124D" w:rsidRDefault="00622DB5">
      <w:pPr>
        <w:spacing w:before="41"/>
        <w:ind w:left="100" w:right="617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KTP);</w:t>
      </w:r>
    </w:p>
    <w:p w:rsidR="0049124D" w:rsidRDefault="00622DB5">
      <w:pPr>
        <w:ind w:left="100" w:right="702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);</w:t>
      </w:r>
    </w:p>
    <w:p w:rsidR="0049124D" w:rsidRDefault="00622DB5">
      <w:pPr>
        <w:ind w:left="384" w:right="3288" w:hanging="283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(P</w:t>
      </w:r>
      <w:r>
        <w:rPr>
          <w:spacing w:val="2"/>
          <w:sz w:val="24"/>
          <w:szCs w:val="24"/>
        </w:rPr>
        <w:t>KH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</w:p>
    <w:p w:rsidR="0049124D" w:rsidRDefault="00622DB5">
      <w:pPr>
        <w:ind w:left="384" w:right="4845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d.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proofErr w:type="spellStart"/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BI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</w:t>
      </w:r>
    </w:p>
    <w:p w:rsidR="0049124D" w:rsidRDefault="00622DB5">
      <w:pPr>
        <w:ind w:left="384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(SKTM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9124D" w:rsidRDefault="00622DB5">
      <w:pPr>
        <w:ind w:left="100" w:right="376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;</w:t>
      </w:r>
    </w:p>
    <w:p w:rsidR="0049124D" w:rsidRDefault="0049124D">
      <w:pPr>
        <w:spacing w:before="18" w:line="260" w:lineRule="exact"/>
        <w:rPr>
          <w:sz w:val="26"/>
          <w:szCs w:val="26"/>
        </w:rPr>
      </w:pPr>
    </w:p>
    <w:p w:rsidR="0049124D" w:rsidRDefault="00622DB5">
      <w:pPr>
        <w:spacing w:line="260" w:lineRule="exact"/>
        <w:ind w:left="100" w:right="1029"/>
        <w:jc w:val="both"/>
        <w:rPr>
          <w:sz w:val="24"/>
          <w:szCs w:val="24"/>
        </w:rPr>
      </w:pPr>
      <w:proofErr w:type="spellStart"/>
      <w:proofErr w:type="gram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kian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mohonan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bu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at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proofErr w:type="spellEnd"/>
      <w:r>
        <w:rPr>
          <w:spacing w:val="5"/>
          <w:position w:val="-1"/>
          <w:sz w:val="24"/>
          <w:szCs w:val="24"/>
        </w:rPr>
        <w:t>/</w:t>
      </w:r>
      <w:proofErr w:type="spellStart"/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bu</w:t>
      </w:r>
      <w:proofErr w:type="spellEnd"/>
      <w:r>
        <w:rPr>
          <w:position w:val="-1"/>
          <w:sz w:val="24"/>
          <w:szCs w:val="24"/>
        </w:rPr>
        <w:t xml:space="preserve"> 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mi</w:t>
      </w:r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sih</w:t>
      </w:r>
      <w:proofErr w:type="spellEnd"/>
      <w:r>
        <w:rPr>
          <w:position w:val="-1"/>
          <w:sz w:val="24"/>
          <w:szCs w:val="24"/>
        </w:rPr>
        <w:t>.</w:t>
      </w:r>
      <w:proofErr w:type="gramEnd"/>
    </w:p>
    <w:p w:rsidR="0049124D" w:rsidRDefault="0049124D">
      <w:pPr>
        <w:spacing w:before="4" w:line="140" w:lineRule="exact"/>
        <w:rPr>
          <w:sz w:val="15"/>
          <w:szCs w:val="15"/>
        </w:rPr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  <w:sectPr w:rsidR="0049124D">
          <w:pgSz w:w="12240" w:h="20160"/>
          <w:pgMar w:top="960" w:right="1340" w:bottom="280" w:left="1340" w:header="720" w:footer="720" w:gutter="0"/>
          <w:cols w:space="720"/>
        </w:sectPr>
      </w:pPr>
    </w:p>
    <w:p w:rsidR="0049124D" w:rsidRDefault="0049124D">
      <w:pPr>
        <w:spacing w:line="200" w:lineRule="exact"/>
      </w:pPr>
    </w:p>
    <w:p w:rsidR="0049124D" w:rsidRDefault="0049124D">
      <w:pPr>
        <w:spacing w:before="4" w:line="240" w:lineRule="exact"/>
        <w:rPr>
          <w:sz w:val="24"/>
          <w:szCs w:val="24"/>
        </w:rPr>
      </w:pPr>
    </w:p>
    <w:p w:rsidR="0049124D" w:rsidRDefault="00622DB5">
      <w:pPr>
        <w:spacing w:line="260" w:lineRule="exact"/>
        <w:ind w:left="100" w:right="-56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Me</w:t>
      </w:r>
      <w:r>
        <w:rPr>
          <w:spacing w:val="1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tu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ui</w:t>
      </w:r>
      <w:proofErr w:type="spellEnd"/>
      <w:r>
        <w:rPr>
          <w:position w:val="-1"/>
          <w:sz w:val="24"/>
          <w:szCs w:val="24"/>
        </w:rPr>
        <w:t>,</w:t>
      </w:r>
    </w:p>
    <w:p w:rsidR="0049124D" w:rsidRDefault="00622DB5">
      <w:pPr>
        <w:spacing w:before="29"/>
        <w:rPr>
          <w:sz w:val="24"/>
          <w:szCs w:val="24"/>
        </w:rPr>
        <w:sectPr w:rsidR="0049124D">
          <w:type w:val="continuous"/>
          <w:pgSz w:w="12240" w:h="20160"/>
          <w:pgMar w:top="960" w:right="1340" w:bottom="280" w:left="1340" w:header="720" w:footer="720" w:gutter="0"/>
          <w:cols w:num="2" w:space="720" w:equalWidth="0">
            <w:col w:w="1264" w:space="4869"/>
            <w:col w:w="3427"/>
          </w:cols>
        </w:sectPr>
      </w:pPr>
      <w:r>
        <w:br w:type="column"/>
      </w:r>
      <w:r>
        <w:rPr>
          <w:sz w:val="24"/>
          <w:szCs w:val="24"/>
        </w:rPr>
        <w:lastRenderedPageBreak/>
        <w:t>Med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n,      </w:t>
      </w:r>
      <w:proofErr w:type="spellStart"/>
      <w:r w:rsidR="00E851AF"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2021</w:t>
      </w:r>
    </w:p>
    <w:p w:rsidR="0049124D" w:rsidRDefault="0049124D">
      <w:pPr>
        <w:spacing w:before="2" w:line="140" w:lineRule="exact"/>
        <w:rPr>
          <w:sz w:val="14"/>
          <w:szCs w:val="14"/>
        </w:rPr>
      </w:pPr>
    </w:p>
    <w:p w:rsidR="0049124D" w:rsidRDefault="00622DB5">
      <w:pPr>
        <w:ind w:left="10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                                                     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gkutan</w:t>
      </w:r>
      <w:proofErr w:type="spellEnd"/>
    </w:p>
    <w:p w:rsidR="0049124D" w:rsidRDefault="0049124D">
      <w:pPr>
        <w:spacing w:before="8" w:line="160" w:lineRule="exact"/>
        <w:rPr>
          <w:sz w:val="16"/>
          <w:szCs w:val="16"/>
        </w:rPr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622DB5">
      <w:pPr>
        <w:ind w:left="100"/>
        <w:rPr>
          <w:sz w:val="24"/>
          <w:szCs w:val="24"/>
        </w:rPr>
        <w:sectPr w:rsidR="0049124D">
          <w:type w:val="continuous"/>
          <w:pgSz w:w="12240" w:h="20160"/>
          <w:pgMar w:top="960" w:right="1340" w:bottom="280" w:left="1340" w:header="720" w:footer="720" w:gutter="0"/>
          <w:cols w:space="720"/>
        </w:sect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………………………………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49124D" w:rsidRDefault="0049124D">
      <w:pPr>
        <w:spacing w:before="4" w:line="180" w:lineRule="exact"/>
        <w:rPr>
          <w:sz w:val="19"/>
          <w:szCs w:val="19"/>
        </w:rPr>
      </w:pPr>
    </w:p>
    <w:p w:rsidR="0049124D" w:rsidRDefault="0049124D">
      <w:pPr>
        <w:spacing w:line="200" w:lineRule="exact"/>
      </w:pPr>
    </w:p>
    <w:p w:rsidR="0049124D" w:rsidRDefault="00622DB5">
      <w:pPr>
        <w:spacing w:before="29"/>
        <w:ind w:left="100" w:right="5223"/>
        <w:jc w:val="both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aya</w:t>
      </w:r>
      <w:proofErr w:type="spellEnd"/>
      <w:r>
        <w:rPr>
          <w:b/>
          <w:sz w:val="24"/>
          <w:szCs w:val="24"/>
        </w:rPr>
        <w:t xml:space="preserve"> 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tan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ah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:</w:t>
      </w:r>
    </w:p>
    <w:p w:rsidR="0049124D" w:rsidRDefault="0049124D">
      <w:pPr>
        <w:spacing w:before="2" w:line="120" w:lineRule="exact"/>
        <w:rPr>
          <w:sz w:val="13"/>
          <w:szCs w:val="13"/>
        </w:rPr>
      </w:pPr>
    </w:p>
    <w:p w:rsidR="0049124D" w:rsidRDefault="00622DB5">
      <w:pPr>
        <w:spacing w:line="360" w:lineRule="auto"/>
        <w:ind w:left="100" w:right="667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                                  :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M                                     :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                            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           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: No </w:t>
      </w:r>
      <w:proofErr w:type="spellStart"/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lp</w:t>
      </w:r>
      <w:proofErr w:type="spellEnd"/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HP            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    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49124D" w:rsidRDefault="00622DB5">
      <w:pPr>
        <w:spacing w:before="3" w:line="359" w:lineRule="auto"/>
        <w:ind w:left="100" w:right="1094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tatus        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: …………………/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 xml:space="preserve"> (</w:t>
      </w:r>
      <w:r>
        <w:rPr>
          <w:spacing w:val="2"/>
          <w:sz w:val="24"/>
          <w:szCs w:val="24"/>
        </w:rPr>
        <w:t>*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49124D" w:rsidRDefault="0049124D">
      <w:pPr>
        <w:spacing w:line="200" w:lineRule="exact"/>
      </w:pPr>
    </w:p>
    <w:p w:rsidR="0049124D" w:rsidRDefault="0049124D">
      <w:pPr>
        <w:spacing w:before="1" w:line="220" w:lineRule="exact"/>
        <w:rPr>
          <w:sz w:val="22"/>
          <w:szCs w:val="22"/>
        </w:rPr>
      </w:pPr>
    </w:p>
    <w:p w:rsidR="0049124D" w:rsidRDefault="00622DB5">
      <w:pPr>
        <w:ind w:left="100" w:right="423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49124D" w:rsidRDefault="0049124D">
      <w:pPr>
        <w:spacing w:before="9" w:line="120" w:lineRule="exact"/>
        <w:rPr>
          <w:sz w:val="13"/>
          <w:szCs w:val="13"/>
        </w:rPr>
      </w:pPr>
    </w:p>
    <w:p w:rsidR="0049124D" w:rsidRDefault="00622DB5">
      <w:pPr>
        <w:ind w:left="242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</w:p>
    <w:p w:rsidR="0049124D" w:rsidRDefault="0049124D">
      <w:pPr>
        <w:spacing w:before="7" w:line="120" w:lineRule="exact"/>
        <w:rPr>
          <w:sz w:val="13"/>
          <w:szCs w:val="13"/>
        </w:rPr>
      </w:pPr>
    </w:p>
    <w:p w:rsidR="0049124D" w:rsidRDefault="00622DB5">
      <w:pPr>
        <w:spacing w:line="360" w:lineRule="auto"/>
        <w:ind w:left="528" w:right="82"/>
        <w:rPr>
          <w:sz w:val="24"/>
          <w:szCs w:val="24"/>
        </w:rPr>
      </w:pPr>
      <w:r>
        <w:rPr>
          <w:sz w:val="24"/>
          <w:szCs w:val="24"/>
        </w:rPr>
        <w:t xml:space="preserve">2020/2021     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   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   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 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hyperlink r:id="rId8">
        <w:r>
          <w:rPr>
            <w:color w:val="0462C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ps: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/pdd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pacing w:val="-2"/>
            <w:sz w:val="24"/>
            <w:szCs w:val="24"/>
            <w:u w:val="single" w:color="0462C1"/>
          </w:rPr>
          <w:t>k</w:t>
        </w:r>
        <w:r>
          <w:rPr>
            <w:color w:val="0462C1"/>
            <w:sz w:val="24"/>
            <w:szCs w:val="24"/>
            <w:u w:val="single" w:color="0462C1"/>
          </w:rPr>
          <w:t>t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.k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md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kb</w:t>
        </w:r>
        <w:r>
          <w:rPr>
            <w:color w:val="0462C1"/>
            <w:spacing w:val="-2"/>
            <w:sz w:val="24"/>
            <w:szCs w:val="24"/>
            <w:u w:val="single" w:color="0462C1"/>
          </w:rPr>
          <w:t>u</w:t>
        </w:r>
        <w:r>
          <w:rPr>
            <w:color w:val="0462C1"/>
            <w:sz w:val="24"/>
            <w:szCs w:val="24"/>
            <w:u w:val="single" w:color="0462C1"/>
          </w:rPr>
          <w:t>d.</w:t>
        </w:r>
        <w:r>
          <w:rPr>
            <w:color w:val="0462C1"/>
            <w:spacing w:val="-2"/>
            <w:sz w:val="24"/>
            <w:szCs w:val="24"/>
            <w:u w:val="single" w:color="0462C1"/>
          </w:rPr>
          <w:t>g</w:t>
        </w:r>
        <w:r>
          <w:rPr>
            <w:color w:val="0462C1"/>
            <w:sz w:val="24"/>
            <w:szCs w:val="24"/>
            <w:u w:val="single" w:color="0462C1"/>
          </w:rPr>
          <w:t>o.id</w:t>
        </w:r>
        <w:r>
          <w:rPr>
            <w:color w:val="0462C1"/>
            <w:spacing w:val="3"/>
            <w:sz w:val="24"/>
            <w:szCs w:val="24"/>
            <w:u w:val="single" w:color="0462C1"/>
          </w:rPr>
          <w:t>/</w:t>
        </w:r>
        <w:r>
          <w:rPr>
            <w:color w:val="000000"/>
            <w:sz w:val="24"/>
            <w:szCs w:val="24"/>
          </w:rPr>
          <w:t>;</w:t>
        </w:r>
      </w:hyperlink>
    </w:p>
    <w:p w:rsidR="0049124D" w:rsidRDefault="00622DB5">
      <w:pPr>
        <w:spacing w:before="3"/>
        <w:ind w:left="242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Covi</w:t>
      </w:r>
      <w:r>
        <w:rPr>
          <w:spacing w:val="6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</w:p>
    <w:p w:rsidR="0049124D" w:rsidRDefault="0049124D">
      <w:pPr>
        <w:spacing w:before="9" w:line="120" w:lineRule="exact"/>
        <w:rPr>
          <w:sz w:val="13"/>
          <w:szCs w:val="13"/>
        </w:rPr>
      </w:pPr>
    </w:p>
    <w:p w:rsidR="0049124D" w:rsidRDefault="00622DB5">
      <w:pPr>
        <w:ind w:left="528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inansial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T/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P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</w:p>
    <w:p w:rsidR="0049124D" w:rsidRDefault="0049124D">
      <w:pPr>
        <w:spacing w:before="7" w:line="120" w:lineRule="exact"/>
        <w:rPr>
          <w:sz w:val="13"/>
          <w:szCs w:val="13"/>
        </w:rPr>
      </w:pPr>
    </w:p>
    <w:p w:rsidR="0049124D" w:rsidRDefault="00622DB5">
      <w:pPr>
        <w:ind w:left="528"/>
        <w:rPr>
          <w:sz w:val="24"/>
          <w:szCs w:val="24"/>
        </w:rPr>
      </w:pPr>
      <w:r>
        <w:rPr>
          <w:sz w:val="24"/>
          <w:szCs w:val="24"/>
        </w:rPr>
        <w:t>2020/2021;</w:t>
      </w:r>
    </w:p>
    <w:p w:rsidR="0049124D" w:rsidRDefault="0049124D">
      <w:pPr>
        <w:spacing w:before="9" w:line="120" w:lineRule="exact"/>
        <w:rPr>
          <w:sz w:val="13"/>
          <w:szCs w:val="13"/>
        </w:rPr>
      </w:pPr>
    </w:p>
    <w:p w:rsidR="0049124D" w:rsidRDefault="00622DB5">
      <w:pPr>
        <w:spacing w:line="360" w:lineRule="auto"/>
        <w:ind w:left="528" w:right="85" w:hanging="28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KT/S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P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AP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N/AP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Sponshorship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>;</w:t>
      </w:r>
    </w:p>
    <w:p w:rsidR="0049124D" w:rsidRDefault="00622DB5">
      <w:pPr>
        <w:spacing w:before="3" w:line="360" w:lineRule="auto"/>
        <w:ind w:left="528" w:right="79" w:hanging="286"/>
        <w:jc w:val="both"/>
        <w:rPr>
          <w:sz w:val="23"/>
          <w:szCs w:val="23"/>
        </w:rPr>
      </w:pPr>
      <w:r>
        <w:rPr>
          <w:sz w:val="24"/>
          <w:szCs w:val="24"/>
        </w:rPr>
        <w:t>4)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proofErr w:type="gramStart"/>
      <w:r>
        <w:rPr>
          <w:spacing w:val="1"/>
          <w:sz w:val="24"/>
          <w:szCs w:val="24"/>
        </w:rPr>
        <w:t>;</w:t>
      </w:r>
      <w:r>
        <w:rPr>
          <w:sz w:val="23"/>
          <w:szCs w:val="23"/>
        </w:rPr>
        <w:t>.</w:t>
      </w:r>
      <w:proofErr w:type="gramEnd"/>
    </w:p>
    <w:p w:rsidR="0049124D" w:rsidRDefault="00622DB5">
      <w:pPr>
        <w:spacing w:before="29" w:line="400" w:lineRule="atLeast"/>
        <w:ind w:left="100" w:right="79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>.</w:t>
      </w:r>
    </w:p>
    <w:p w:rsidR="0049124D" w:rsidRDefault="0049124D">
      <w:pPr>
        <w:spacing w:before="7" w:line="120" w:lineRule="exact"/>
        <w:rPr>
          <w:sz w:val="13"/>
          <w:szCs w:val="13"/>
        </w:rPr>
      </w:pPr>
    </w:p>
    <w:p w:rsidR="0049124D" w:rsidRDefault="00622DB5">
      <w:pPr>
        <w:ind w:left="3466" w:right="3418"/>
        <w:jc w:val="center"/>
        <w:rPr>
          <w:sz w:val="24"/>
          <w:szCs w:val="24"/>
        </w:rPr>
      </w:pPr>
      <w:r>
        <w:rPr>
          <w:sz w:val="24"/>
          <w:szCs w:val="24"/>
        </w:rPr>
        <w:t>Med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n,         </w:t>
      </w:r>
      <w:proofErr w:type="spellStart"/>
      <w:r w:rsidR="00E851AF"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21</w:t>
      </w:r>
    </w:p>
    <w:p w:rsidR="0049124D" w:rsidRDefault="00622DB5">
      <w:pPr>
        <w:spacing w:line="260" w:lineRule="exact"/>
        <w:ind w:left="3466" w:right="4241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me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>,</w:t>
      </w:r>
    </w:p>
    <w:p w:rsidR="0049124D" w:rsidRDefault="0049124D">
      <w:pPr>
        <w:spacing w:line="200" w:lineRule="exact"/>
      </w:pPr>
    </w:p>
    <w:p w:rsidR="0049124D" w:rsidRDefault="0049124D">
      <w:pPr>
        <w:spacing w:before="12" w:line="200" w:lineRule="exact"/>
      </w:pPr>
    </w:p>
    <w:p w:rsidR="0049124D" w:rsidRDefault="00622DB5">
      <w:pPr>
        <w:spacing w:before="12"/>
        <w:ind w:left="3271" w:right="5526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proofErr w:type="spellEnd"/>
    </w:p>
    <w:p w:rsidR="0049124D" w:rsidRDefault="00622DB5">
      <w:pPr>
        <w:spacing w:before="19"/>
        <w:ind w:left="3348" w:right="5601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29" style="position:absolute;left:0;text-align:left;margin-left:220.75pt;margin-top:-17.8pt;width:58.75pt;height:36.25pt;z-index:-251659264;mso-position-horizontal-relative:page" coordorigin="4415,-356" coordsize="1175,725">
            <v:shape id="_x0000_s1031" style="position:absolute;left:4425;top:-346;width:1155;height:705" coordorigin="4425,-346" coordsize="1155,705" path="m4425,359r1155,l5580,-346r-1155,l4425,359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435;top:-263;width:1135;height:540">
              <v:imagedata r:id="rId9" o:title="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49124D" w:rsidRDefault="0049124D">
      <w:pPr>
        <w:spacing w:before="9" w:line="120" w:lineRule="exact"/>
        <w:rPr>
          <w:sz w:val="12"/>
          <w:szCs w:val="12"/>
        </w:rPr>
      </w:pPr>
    </w:p>
    <w:p w:rsidR="0049124D" w:rsidRDefault="00622DB5">
      <w:pPr>
        <w:ind w:left="3466" w:right="418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</w:p>
    <w:p w:rsidR="0049124D" w:rsidRDefault="0049124D">
      <w:pPr>
        <w:spacing w:before="3" w:line="140" w:lineRule="exact"/>
        <w:rPr>
          <w:sz w:val="15"/>
          <w:szCs w:val="15"/>
        </w:rPr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622DB5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>,</w:t>
      </w:r>
    </w:p>
    <w:p w:rsidR="0049124D" w:rsidRDefault="00622DB5">
      <w:pPr>
        <w:ind w:left="10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idang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                                         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</w:p>
    <w:p w:rsidR="0049124D" w:rsidRDefault="0049124D">
      <w:pPr>
        <w:spacing w:before="4" w:line="100" w:lineRule="exact"/>
        <w:rPr>
          <w:sz w:val="10"/>
          <w:szCs w:val="10"/>
        </w:rPr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622DB5">
      <w:pPr>
        <w:ind w:left="100"/>
        <w:rPr>
          <w:sz w:val="24"/>
          <w:szCs w:val="24"/>
        </w:rPr>
        <w:sectPr w:rsidR="0049124D">
          <w:headerReference w:type="default" r:id="rId10"/>
          <w:pgSz w:w="12240" w:h="20160"/>
          <w:pgMar w:top="1300" w:right="1320" w:bottom="280" w:left="1340" w:header="1069" w:footer="0" w:gutter="0"/>
          <w:cols w:space="720"/>
        </w:sect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H, </w:t>
      </w:r>
      <w:proofErr w:type="spellStart"/>
      <w:r>
        <w:rPr>
          <w:sz w:val="24"/>
          <w:szCs w:val="24"/>
        </w:rPr>
        <w:t>M.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 xml:space="preserve">)                                                 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</w:p>
    <w:p w:rsidR="0049124D" w:rsidRDefault="0049124D">
      <w:pPr>
        <w:spacing w:before="9" w:line="180" w:lineRule="exact"/>
        <w:rPr>
          <w:sz w:val="18"/>
          <w:szCs w:val="18"/>
        </w:rPr>
      </w:pPr>
    </w:p>
    <w:p w:rsidR="0049124D" w:rsidRDefault="0049124D">
      <w:pPr>
        <w:spacing w:line="200" w:lineRule="exact"/>
      </w:pPr>
    </w:p>
    <w:p w:rsidR="0049124D" w:rsidRDefault="00622DB5">
      <w:pPr>
        <w:spacing w:before="29" w:line="359" w:lineRule="auto"/>
        <w:ind w:left="528" w:right="5550" w:hanging="427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           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49124D" w:rsidRDefault="00622DB5">
      <w:pPr>
        <w:spacing w:before="7" w:line="360" w:lineRule="auto"/>
        <w:ind w:left="528" w:right="649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M                                 :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>/P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: No </w:t>
      </w:r>
      <w:proofErr w:type="spellStart"/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lp</w:t>
      </w:r>
      <w:proofErr w:type="spellEnd"/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HP       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49124D" w:rsidRDefault="0049124D">
      <w:pPr>
        <w:spacing w:before="5" w:line="160" w:lineRule="exact"/>
        <w:rPr>
          <w:sz w:val="16"/>
          <w:szCs w:val="16"/>
        </w:rPr>
      </w:pPr>
    </w:p>
    <w:p w:rsidR="0049124D" w:rsidRDefault="00622DB5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49124D" w:rsidRDefault="0049124D">
      <w:pPr>
        <w:spacing w:before="7" w:line="120" w:lineRule="exact"/>
        <w:rPr>
          <w:sz w:val="13"/>
          <w:szCs w:val="13"/>
        </w:rPr>
      </w:pPr>
    </w:p>
    <w:p w:rsidR="0049124D" w:rsidRDefault="00622DB5">
      <w:pPr>
        <w:ind w:left="460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2.400.000</w:t>
      </w:r>
      <w:proofErr w:type="gramStart"/>
      <w:r>
        <w:rPr>
          <w:spacing w:val="4"/>
          <w:sz w:val="24"/>
          <w:szCs w:val="24"/>
        </w:rPr>
        <w:t>,</w:t>
      </w:r>
      <w:r>
        <w:rPr>
          <w:sz w:val="24"/>
          <w:szCs w:val="24"/>
        </w:rPr>
        <w:t>-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tus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rupi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h)</w:t>
      </w:r>
    </w:p>
    <w:p w:rsidR="0049124D" w:rsidRDefault="0049124D">
      <w:pPr>
        <w:spacing w:before="9" w:line="120" w:lineRule="exact"/>
        <w:rPr>
          <w:sz w:val="13"/>
          <w:szCs w:val="13"/>
        </w:rPr>
      </w:pPr>
    </w:p>
    <w:p w:rsidR="0049124D" w:rsidRDefault="00622DB5">
      <w:pPr>
        <w:ind w:left="820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ster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A.</w:t>
      </w:r>
    </w:p>
    <w:p w:rsidR="0049124D" w:rsidRDefault="0049124D">
      <w:pPr>
        <w:spacing w:before="7" w:line="120" w:lineRule="exact"/>
        <w:rPr>
          <w:sz w:val="13"/>
          <w:szCs w:val="13"/>
        </w:rPr>
      </w:pPr>
    </w:p>
    <w:p w:rsidR="0049124D" w:rsidRDefault="00622DB5">
      <w:pPr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2020/2021.</w:t>
      </w:r>
      <w:proofErr w:type="gramEnd"/>
    </w:p>
    <w:p w:rsidR="0049124D" w:rsidRDefault="0049124D">
      <w:pPr>
        <w:spacing w:before="10" w:line="120" w:lineRule="exact"/>
        <w:rPr>
          <w:sz w:val="13"/>
          <w:szCs w:val="13"/>
        </w:rPr>
      </w:pPr>
    </w:p>
    <w:p w:rsidR="0049124D" w:rsidRDefault="00622DB5">
      <w:pPr>
        <w:spacing w:line="359" w:lineRule="auto"/>
        <w:ind w:left="820" w:right="78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ut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TA.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2020/2021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proofErr w:type="gramEnd"/>
    </w:p>
    <w:p w:rsidR="0049124D" w:rsidRDefault="00622DB5">
      <w:pPr>
        <w:spacing w:before="7"/>
        <w:ind w:left="460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T/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P</w:t>
      </w:r>
      <w:r>
        <w:rPr>
          <w:spacing w:val="2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A.</w:t>
      </w:r>
    </w:p>
    <w:p w:rsidR="0049124D" w:rsidRDefault="0049124D">
      <w:pPr>
        <w:spacing w:before="7" w:line="120" w:lineRule="exact"/>
        <w:rPr>
          <w:sz w:val="13"/>
          <w:szCs w:val="13"/>
        </w:rPr>
      </w:pPr>
    </w:p>
    <w:p w:rsidR="0049124D" w:rsidRDefault="00622DB5">
      <w:pPr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2020/2021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.</w:t>
      </w:r>
      <w:proofErr w:type="gramEnd"/>
    </w:p>
    <w:p w:rsidR="0049124D" w:rsidRDefault="0049124D">
      <w:pPr>
        <w:spacing w:before="2" w:line="140" w:lineRule="exact"/>
        <w:rPr>
          <w:sz w:val="15"/>
          <w:szCs w:val="15"/>
        </w:rPr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622DB5">
      <w:pPr>
        <w:spacing w:line="360" w:lineRule="auto"/>
        <w:ind w:left="100" w:right="8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>.</w:t>
      </w:r>
      <w:proofErr w:type="gramEnd"/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49124D">
      <w:pPr>
        <w:spacing w:before="11" w:line="220" w:lineRule="exact"/>
        <w:rPr>
          <w:sz w:val="22"/>
          <w:szCs w:val="22"/>
        </w:rPr>
      </w:pPr>
    </w:p>
    <w:p w:rsidR="0049124D" w:rsidRDefault="00622DB5">
      <w:pPr>
        <w:ind w:left="6133"/>
        <w:rPr>
          <w:sz w:val="24"/>
          <w:szCs w:val="24"/>
        </w:rPr>
      </w:pPr>
      <w:r>
        <w:rPr>
          <w:sz w:val="24"/>
          <w:szCs w:val="24"/>
        </w:rPr>
        <w:t>Med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n,     </w:t>
      </w:r>
      <w:proofErr w:type="spellStart"/>
      <w:r w:rsidR="00E851AF">
        <w:rPr>
          <w:spacing w:val="1"/>
          <w:sz w:val="24"/>
          <w:szCs w:val="24"/>
        </w:rPr>
        <w:t>F</w:t>
      </w:r>
      <w:bookmarkStart w:id="0" w:name="_GoBack"/>
      <w:bookmarkEnd w:id="0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2021</w:t>
      </w:r>
    </w:p>
    <w:p w:rsidR="0049124D" w:rsidRDefault="0049124D">
      <w:pPr>
        <w:spacing w:before="7" w:line="120" w:lineRule="exact"/>
        <w:rPr>
          <w:sz w:val="13"/>
          <w:szCs w:val="13"/>
        </w:rPr>
      </w:pPr>
    </w:p>
    <w:p w:rsidR="0049124D" w:rsidRDefault="00622DB5">
      <w:pPr>
        <w:spacing w:line="260" w:lineRule="exact"/>
        <w:ind w:left="6133"/>
        <w:rPr>
          <w:sz w:val="24"/>
          <w:szCs w:val="24"/>
        </w:rPr>
      </w:pPr>
      <w:r>
        <w:rPr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Me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>,</w:t>
      </w:r>
    </w:p>
    <w:p w:rsidR="0049124D" w:rsidRDefault="0049124D">
      <w:pPr>
        <w:spacing w:line="200" w:lineRule="exact"/>
      </w:pPr>
    </w:p>
    <w:p w:rsidR="0049124D" w:rsidRDefault="0049124D">
      <w:pPr>
        <w:spacing w:line="200" w:lineRule="exact"/>
      </w:pPr>
    </w:p>
    <w:p w:rsidR="0049124D" w:rsidRDefault="0049124D">
      <w:pPr>
        <w:spacing w:before="16" w:line="260" w:lineRule="exact"/>
        <w:rPr>
          <w:sz w:val="26"/>
          <w:szCs w:val="26"/>
        </w:rPr>
      </w:pPr>
    </w:p>
    <w:p w:rsidR="0049124D" w:rsidRDefault="00622DB5">
      <w:pPr>
        <w:spacing w:before="12"/>
        <w:ind w:left="587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proofErr w:type="spellEnd"/>
    </w:p>
    <w:p w:rsidR="0049124D" w:rsidRDefault="00622DB5">
      <w:pPr>
        <w:spacing w:before="19"/>
        <w:ind w:left="5950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347.5pt;margin-top:-17.8pt;width:61.75pt;height:37pt;z-index:-251658240;mso-position-horizontal-relative:page" coordorigin="6950,-356" coordsize="1235,740">
            <v:shape id="_x0000_s1028" style="position:absolute;left:6960;top:-346;width:1215;height:720" coordorigin="6960,-346" coordsize="1215,720" path="m6960,374r1215,l8175,-346r-1215,l6960,374xe" filled="f" strokeweight="1pt">
              <v:path arrowok="t"/>
            </v:shape>
            <v:shape id="_x0000_s1027" type="#_x0000_t75" style="position:absolute;left:6970;top:-263;width:1195;height:554">
              <v:imagedata r:id="rId11" o:title="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49124D" w:rsidRDefault="0049124D">
      <w:pPr>
        <w:spacing w:before="1" w:line="140" w:lineRule="exact"/>
        <w:rPr>
          <w:sz w:val="14"/>
          <w:szCs w:val="14"/>
        </w:rPr>
      </w:pPr>
    </w:p>
    <w:p w:rsidR="0049124D" w:rsidRDefault="00622DB5">
      <w:pPr>
        <w:ind w:left="6133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</w:p>
    <w:sectPr w:rsidR="0049124D">
      <w:pgSz w:w="12240" w:h="20160"/>
      <w:pgMar w:top="1300" w:right="1320" w:bottom="280" w:left="1340" w:header="10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B5" w:rsidRDefault="00622DB5">
      <w:r>
        <w:separator/>
      </w:r>
    </w:p>
  </w:endnote>
  <w:endnote w:type="continuationSeparator" w:id="0">
    <w:p w:rsidR="00622DB5" w:rsidRDefault="0062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B5" w:rsidRDefault="00622DB5">
      <w:r>
        <w:separator/>
      </w:r>
    </w:p>
  </w:footnote>
  <w:footnote w:type="continuationSeparator" w:id="0">
    <w:p w:rsidR="00622DB5" w:rsidRDefault="0062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4D" w:rsidRDefault="00622DB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1.2pt;margin-top:52.45pt;width:129.65pt;height:14pt;z-index:-251658752;mso-position-horizontal-relative:page;mso-position-vertical-relative:page" filled="f" stroked="f">
          <v:textbox inset="0,0,0,0">
            <w:txbxContent>
              <w:p w:rsidR="0049124D" w:rsidRDefault="00622DB5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U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 xml:space="preserve">AT </w:t>
                </w:r>
                <w:r>
                  <w:rPr>
                    <w:b/>
                    <w:spacing w:val="-2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ER</w:t>
                </w:r>
                <w:r>
                  <w:rPr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b/>
                    <w:spacing w:val="2"/>
                    <w:sz w:val="24"/>
                    <w:szCs w:val="24"/>
                  </w:rPr>
                  <w:t>Y</w:t>
                </w:r>
                <w:r>
                  <w:rPr>
                    <w:b/>
                    <w:sz w:val="24"/>
                    <w:szCs w:val="24"/>
                  </w:rPr>
                  <w:t>ATA</w:t>
                </w:r>
                <w:r>
                  <w:rPr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4CD"/>
    <w:multiLevelType w:val="multilevel"/>
    <w:tmpl w:val="53D6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124D"/>
    <w:rsid w:val="0049124D"/>
    <w:rsid w:val="00622DB5"/>
    <w:rsid w:val="00E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ikti.kemdikbud.go.i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LP3I</cp:lastModifiedBy>
  <cp:revision>2</cp:revision>
  <dcterms:created xsi:type="dcterms:W3CDTF">2021-02-19T08:41:00Z</dcterms:created>
  <dcterms:modified xsi:type="dcterms:W3CDTF">2021-02-19T08:42:00Z</dcterms:modified>
</cp:coreProperties>
</file>